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CE" w:rsidRPr="00481358" w:rsidRDefault="00A51DCE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>INTERVENTI VOLTI AL CONTENIMENTO DELL’EMERGENZA ABITATIVA E AL MANTENIMENTO DELL’ALLOGGIO IN LOCAZIONE DI CUI ALLA D.G.R. n. X</w:t>
      </w:r>
      <w:r w:rsidR="00D9003D">
        <w:rPr>
          <w:rFonts w:ascii="Verdana" w:hAnsi="Verdana" w:cs="Arial"/>
          <w:b/>
          <w:bCs/>
          <w:sz w:val="20"/>
          <w:u w:val="single"/>
        </w:rPr>
        <w:t>I</w:t>
      </w:r>
      <w:r w:rsidRPr="00481358">
        <w:rPr>
          <w:rFonts w:ascii="Verdana" w:hAnsi="Verdana" w:cs="Arial"/>
          <w:b/>
          <w:bCs/>
          <w:sz w:val="20"/>
          <w:u w:val="single"/>
        </w:rPr>
        <w:t>/6</w:t>
      </w:r>
      <w:r w:rsidR="00D9003D">
        <w:rPr>
          <w:rFonts w:ascii="Verdana" w:hAnsi="Verdana" w:cs="Arial"/>
          <w:b/>
          <w:bCs/>
          <w:sz w:val="20"/>
          <w:u w:val="single"/>
        </w:rPr>
        <w:t>0</w:t>
      </w:r>
      <w:r w:rsidRPr="00481358">
        <w:rPr>
          <w:rFonts w:ascii="Verdana" w:hAnsi="Verdana" w:cs="Arial"/>
          <w:b/>
          <w:bCs/>
          <w:sz w:val="20"/>
          <w:u w:val="single"/>
        </w:rPr>
        <w:t>6</w:t>
      </w:r>
      <w:r w:rsidR="00D9003D">
        <w:rPr>
          <w:rFonts w:ascii="Verdana" w:hAnsi="Verdana" w:cs="Arial"/>
          <w:b/>
          <w:bCs/>
          <w:sz w:val="20"/>
          <w:u w:val="single"/>
        </w:rPr>
        <w:t xml:space="preserve"> del 01</w:t>
      </w:r>
      <w:r w:rsidRPr="00481358">
        <w:rPr>
          <w:rFonts w:ascii="Verdana" w:hAnsi="Verdana" w:cs="Arial"/>
          <w:b/>
          <w:bCs/>
          <w:sz w:val="20"/>
          <w:u w:val="single"/>
        </w:rPr>
        <w:t>/</w:t>
      </w:r>
      <w:r w:rsidR="00D9003D">
        <w:rPr>
          <w:rFonts w:ascii="Verdana" w:hAnsi="Verdana" w:cs="Arial"/>
          <w:b/>
          <w:bCs/>
          <w:sz w:val="20"/>
          <w:u w:val="single"/>
        </w:rPr>
        <w:t>1</w:t>
      </w:r>
      <w:r w:rsidRPr="00481358">
        <w:rPr>
          <w:rFonts w:ascii="Verdana" w:hAnsi="Verdana" w:cs="Arial"/>
          <w:b/>
          <w:bCs/>
          <w:sz w:val="20"/>
          <w:u w:val="single"/>
        </w:rPr>
        <w:t>0/201</w:t>
      </w:r>
      <w:r w:rsidR="00D9003D">
        <w:rPr>
          <w:rFonts w:ascii="Verdana" w:hAnsi="Verdana" w:cs="Arial"/>
          <w:b/>
          <w:bCs/>
          <w:sz w:val="20"/>
          <w:u w:val="single"/>
        </w:rPr>
        <w:t>8</w:t>
      </w:r>
    </w:p>
    <w:p w:rsidR="0047160A" w:rsidRPr="00481358" w:rsidRDefault="0047160A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47160A" w:rsidP="0047160A">
      <w:pPr>
        <w:pStyle w:val="Corpodeltesto21"/>
        <w:jc w:val="center"/>
        <w:rPr>
          <w:b/>
        </w:rPr>
      </w:pPr>
      <w:r w:rsidRPr="00481358">
        <w:rPr>
          <w:b/>
        </w:rPr>
        <w:t>Delibera dell’Assemblea Consortile n.</w:t>
      </w:r>
      <w:r w:rsidR="00A65DF2">
        <w:rPr>
          <w:b/>
        </w:rPr>
        <w:t xml:space="preserve"> </w:t>
      </w:r>
      <w:r w:rsidR="00D9003D">
        <w:rPr>
          <w:b/>
        </w:rPr>
        <w:t>28</w:t>
      </w:r>
      <w:r w:rsidRPr="00481358">
        <w:rPr>
          <w:b/>
        </w:rPr>
        <w:t xml:space="preserve"> del 2</w:t>
      </w:r>
      <w:r w:rsidR="00D9003D">
        <w:rPr>
          <w:b/>
        </w:rPr>
        <w:t>9</w:t>
      </w:r>
      <w:r w:rsidRPr="00481358">
        <w:rPr>
          <w:b/>
        </w:rPr>
        <w:t>.</w:t>
      </w:r>
      <w:r w:rsidR="00D9003D">
        <w:rPr>
          <w:b/>
        </w:rPr>
        <w:t>11</w:t>
      </w:r>
      <w:r w:rsidRPr="00481358">
        <w:rPr>
          <w:b/>
        </w:rPr>
        <w:t>.201</w:t>
      </w:r>
      <w:r w:rsidR="00A65DF2">
        <w:rPr>
          <w:b/>
        </w:rPr>
        <w:t>8</w:t>
      </w:r>
    </w:p>
    <w:p w:rsidR="00481358" w:rsidRPr="00481358" w:rsidRDefault="00481358" w:rsidP="0047160A">
      <w:pPr>
        <w:pStyle w:val="Corpodeltesto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47160A" w:rsidRDefault="00A51DCE" w:rsidP="0047160A">
            <w:pPr>
              <w:spacing w:before="240" w:line="276" w:lineRule="auto"/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>DOMANDA PER L’ACCESSO ALL’INTERVENTO DI CONTENIMENTO DELL’EMERGENZA ABITATIVA E AL MANTENIMENTO DELL’ALLOGGIO IN LOCAZIONE – MISURA 2 ANNO 201</w:t>
            </w:r>
            <w:r w:rsidR="00210583">
              <w:rPr>
                <w:rFonts w:ascii="Verdana" w:hAnsi="Verdana" w:cs="Arial"/>
                <w:b/>
              </w:rPr>
              <w:t>8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481358">
              <w:rPr>
                <w:rFonts w:ascii="Verdana" w:hAnsi="Verdana" w:cs="Arial"/>
                <w:b/>
              </w:rPr>
              <w:t>d.g.r</w:t>
            </w:r>
            <w:proofErr w:type="spellEnd"/>
            <w:r w:rsidRPr="00481358">
              <w:rPr>
                <w:rFonts w:ascii="Verdana" w:hAnsi="Verdana" w:cs="Arial"/>
                <w:b/>
              </w:rPr>
              <w:t>. n. X</w:t>
            </w:r>
            <w:r w:rsidR="00D9003D">
              <w:rPr>
                <w:rFonts w:ascii="Verdana" w:hAnsi="Verdana" w:cs="Arial"/>
                <w:b/>
              </w:rPr>
              <w:t>I</w:t>
            </w:r>
            <w:r w:rsidRPr="00481358">
              <w:rPr>
                <w:rFonts w:ascii="Verdana" w:hAnsi="Verdana" w:cs="Arial"/>
                <w:b/>
              </w:rPr>
              <w:t>/6</w:t>
            </w:r>
            <w:r w:rsidR="00D9003D">
              <w:rPr>
                <w:rFonts w:ascii="Verdana" w:hAnsi="Verdana" w:cs="Arial"/>
                <w:b/>
              </w:rPr>
              <w:t>0</w:t>
            </w:r>
            <w:r w:rsidRPr="00481358">
              <w:rPr>
                <w:rFonts w:ascii="Verdana" w:hAnsi="Verdana" w:cs="Arial"/>
                <w:b/>
              </w:rPr>
              <w:t xml:space="preserve">6 del </w:t>
            </w:r>
            <w:r w:rsidR="00D9003D">
              <w:rPr>
                <w:rFonts w:ascii="Verdana" w:hAnsi="Verdana" w:cs="Arial"/>
                <w:b/>
              </w:rPr>
              <w:t>01/10</w:t>
            </w:r>
            <w:r w:rsidRPr="00481358">
              <w:rPr>
                <w:rFonts w:ascii="Verdana" w:hAnsi="Verdana" w:cs="Arial"/>
                <w:b/>
              </w:rPr>
              <w:t>/201</w:t>
            </w:r>
            <w:r w:rsidR="00D9003D">
              <w:rPr>
                <w:rFonts w:ascii="Verdana" w:hAnsi="Verdana" w:cs="Arial"/>
                <w:b/>
              </w:rPr>
              <w:t>8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</w:p>
          <w:p w:rsidR="00A51DCE" w:rsidRDefault="00696611" w:rsidP="00D9003D">
            <w:pPr>
              <w:spacing w:before="240"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Da presentare </w:t>
            </w:r>
            <w:r w:rsidR="00D9003D">
              <w:rPr>
                <w:rFonts w:ascii="Verdana" w:hAnsi="Verdana" w:cs="Arial"/>
                <w:b/>
              </w:rPr>
              <w:t>fino ad esaurimento delle risorse comunali disponibili</w:t>
            </w:r>
          </w:p>
          <w:p w:rsidR="00D9003D" w:rsidRPr="00481358" w:rsidRDefault="00D9003D" w:rsidP="00D9003D">
            <w:pPr>
              <w:spacing w:before="240" w:line="276" w:lineRule="auto"/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sottoscritto (cognome e </w:t>
      </w:r>
      <w:proofErr w:type="gramStart"/>
      <w:r w:rsidRPr="00481358">
        <w:rPr>
          <w:rFonts w:ascii="Verdana" w:hAnsi="Verdana" w:cs="Arial"/>
        </w:rPr>
        <w:t>nome)…</w:t>
      </w:r>
      <w:proofErr w:type="gramEnd"/>
      <w:r w:rsidRPr="00481358">
        <w:rPr>
          <w:rFonts w:ascii="Verdana" w:hAnsi="Verdana" w:cs="Arial"/>
        </w:rPr>
        <w:t>……………………………………………………………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titolare</w:t>
      </w:r>
      <w:proofErr w:type="gramEnd"/>
      <w:r w:rsidRPr="00481358">
        <w:rPr>
          <w:rFonts w:ascii="Verdana" w:hAnsi="Verdana" w:cs="Arial"/>
        </w:rPr>
        <w:t xml:space="preserve">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delegato</w:t>
      </w:r>
      <w:proofErr w:type="gramEnd"/>
      <w:r w:rsidRPr="00481358">
        <w:rPr>
          <w:rFonts w:ascii="Verdana" w:hAnsi="Verdana" w:cs="Arial"/>
        </w:rPr>
        <w:t xml:space="preserve">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legale</w:t>
      </w:r>
      <w:proofErr w:type="gramEnd"/>
      <w:r w:rsidRPr="00481358">
        <w:rPr>
          <w:rFonts w:ascii="Verdana" w:hAnsi="Verdana" w:cs="Arial"/>
        </w:rPr>
        <w:t xml:space="preserve">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nascita……………............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nascita……………………………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 xml:space="preserve">.… </w:t>
      </w:r>
      <w:proofErr w:type="gramStart"/>
      <w:r w:rsidRPr="00481358">
        <w:rPr>
          <w:rFonts w:ascii="Verdana" w:hAnsi="Verdana" w:cs="Arial"/>
        </w:rPr>
        <w:t>Provincia.…</w:t>
      </w:r>
      <w:proofErr w:type="gramEnd"/>
      <w:r w:rsidRPr="00481358">
        <w:rPr>
          <w:rFonts w:ascii="Verdana" w:hAnsi="Verdana" w:cs="Arial"/>
        </w:rPr>
        <w:t>………………………….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residenza…………………………Provincia……………</w:t>
      </w:r>
      <w:proofErr w:type="gramStart"/>
      <w:r w:rsidRPr="00481358">
        <w:rPr>
          <w:rFonts w:ascii="Verdana" w:hAnsi="Verdana" w:cs="Arial"/>
        </w:rPr>
        <w:t>CAP….</w:t>
      </w:r>
      <w:proofErr w:type="gramEnd"/>
      <w:r w:rsidRPr="00481358">
        <w:rPr>
          <w:rFonts w:ascii="Verdana" w:hAnsi="Verdana" w:cs="Arial"/>
        </w:rPr>
        <w:t>.……….…….…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indirizzo (via e n. </w:t>
      </w:r>
      <w:proofErr w:type="gramStart"/>
      <w:r w:rsidRPr="00481358">
        <w:rPr>
          <w:rFonts w:ascii="Verdana" w:hAnsi="Verdana" w:cs="Arial"/>
        </w:rPr>
        <w:t>civico)…</w:t>
      </w:r>
      <w:proofErr w:type="gramEnd"/>
      <w:r w:rsidRPr="00481358">
        <w:rPr>
          <w:rFonts w:ascii="Verdana" w:hAnsi="Verdana" w:cs="Arial"/>
        </w:rPr>
        <w:t>…………………………..……………………………………..……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proofErr w:type="gramStart"/>
      <w:r w:rsidRPr="00481358">
        <w:rPr>
          <w:rFonts w:ascii="Verdana" w:hAnsi="Verdana" w:cs="Arial"/>
          <w:sz w:val="20"/>
          <w:szCs w:val="20"/>
        </w:rPr>
        <w:t>in</w:t>
      </w:r>
      <w:proofErr w:type="gramEnd"/>
      <w:r w:rsidRPr="00481358">
        <w:rPr>
          <w:rFonts w:ascii="Verdana" w:hAnsi="Verdana" w:cs="Arial"/>
          <w:sz w:val="20"/>
          <w:szCs w:val="20"/>
        </w:rPr>
        <w:t xml:space="preserve"> possesso del titolo di soggiorno …………………………………….. n. ………………………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….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telefono……………………………………………</w:t>
      </w:r>
      <w:proofErr w:type="spellStart"/>
      <w:r w:rsidRPr="00481358">
        <w:rPr>
          <w:rFonts w:ascii="Verdana" w:hAnsi="Verdana" w:cs="Arial"/>
        </w:rPr>
        <w:t>cell</w:t>
      </w:r>
      <w:proofErr w:type="spellEnd"/>
      <w:r w:rsidRPr="00481358">
        <w:rPr>
          <w:rFonts w:ascii="Verdana" w:hAnsi="Verdana" w:cs="Arial"/>
        </w:rPr>
        <w:t>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poter fruire del contributo a valere sull’ Emergenza Abitativa per “Morosità incolpevole ridotta” come previsto dalla Misura 2 della DGR N. X</w:t>
      </w:r>
      <w:r w:rsidR="00D9003D">
        <w:rPr>
          <w:rFonts w:ascii="Verdana" w:hAnsi="Verdana" w:cs="Arial"/>
        </w:rPr>
        <w:t>I</w:t>
      </w:r>
      <w:r w:rsidRPr="00481358">
        <w:rPr>
          <w:rFonts w:ascii="Verdana" w:hAnsi="Verdana" w:cs="Arial"/>
        </w:rPr>
        <w:t>/6</w:t>
      </w:r>
      <w:r w:rsidR="00D9003D">
        <w:rPr>
          <w:rFonts w:ascii="Verdana" w:hAnsi="Verdana" w:cs="Arial"/>
        </w:rPr>
        <w:t>0</w:t>
      </w:r>
      <w:r w:rsidRPr="00481358">
        <w:rPr>
          <w:rFonts w:ascii="Verdana" w:hAnsi="Verdana" w:cs="Arial"/>
        </w:rPr>
        <w:t xml:space="preserve">6 del </w:t>
      </w:r>
      <w:r w:rsidR="00D9003D">
        <w:rPr>
          <w:rFonts w:ascii="Verdana" w:hAnsi="Verdana" w:cs="Arial"/>
        </w:rPr>
        <w:t>0</w:t>
      </w:r>
      <w:r w:rsidRPr="00481358">
        <w:rPr>
          <w:rFonts w:ascii="Verdana" w:hAnsi="Verdana" w:cs="Arial"/>
        </w:rPr>
        <w:t>1/</w:t>
      </w:r>
      <w:r w:rsidR="00D9003D">
        <w:rPr>
          <w:rFonts w:ascii="Verdana" w:hAnsi="Verdana" w:cs="Arial"/>
        </w:rPr>
        <w:t>1</w:t>
      </w:r>
      <w:r w:rsidRPr="00481358">
        <w:rPr>
          <w:rFonts w:ascii="Verdana" w:hAnsi="Verdana" w:cs="Arial"/>
        </w:rPr>
        <w:t>0/201</w:t>
      </w:r>
      <w:r w:rsidR="00D9003D">
        <w:rPr>
          <w:rFonts w:ascii="Verdana" w:hAnsi="Verdana" w:cs="Arial"/>
        </w:rPr>
        <w:t>8</w:t>
      </w:r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ai</w:t>
      </w:r>
      <w:proofErr w:type="gramEnd"/>
      <w:r w:rsidRPr="00481358">
        <w:rPr>
          <w:rFonts w:ascii="Verdana" w:hAnsi="Verdana" w:cs="Arial"/>
        </w:rPr>
        <w:t xml:space="preserve"> sensi e per gli effetti di quanto previsto all’art. 46 e 47 del </w:t>
      </w:r>
      <w:proofErr w:type="spellStart"/>
      <w:r w:rsidRPr="00481358">
        <w:rPr>
          <w:rFonts w:ascii="Verdana" w:hAnsi="Verdana" w:cs="Arial"/>
        </w:rPr>
        <w:t>d.p.r.</w:t>
      </w:r>
      <w:proofErr w:type="spellEnd"/>
      <w:r w:rsidRPr="00481358">
        <w:rPr>
          <w:rFonts w:ascii="Verdana" w:hAnsi="Verdana" w:cs="Arial"/>
        </w:rPr>
        <w:t xml:space="preserve"> 28 dicembre 2000 n. 445, consapevole della decadenza dal beneficio e delle responsabilità penali previste dagli artt. 75 e 76 </w:t>
      </w:r>
    </w:p>
    <w:p w:rsidR="00A65DF2" w:rsidRPr="00481358" w:rsidRDefault="00A51DCE" w:rsidP="00A65DF2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del</w:t>
      </w:r>
      <w:proofErr w:type="gramEnd"/>
      <w:r w:rsidRPr="00481358">
        <w:rPr>
          <w:rFonts w:ascii="Verdana" w:hAnsi="Verdana" w:cs="Arial"/>
        </w:rPr>
        <w:t xml:space="preserve"> medesimo </w:t>
      </w:r>
      <w:proofErr w:type="spellStart"/>
      <w:r w:rsidRPr="00481358">
        <w:rPr>
          <w:rFonts w:ascii="Verdana" w:hAnsi="Verdana" w:cs="Arial"/>
        </w:rPr>
        <w:t>d.p.r.</w:t>
      </w:r>
      <w:proofErr w:type="spellEnd"/>
      <w:r w:rsidRPr="00481358">
        <w:rPr>
          <w:rFonts w:ascii="Verdana" w:hAnsi="Verdana" w:cs="Arial"/>
        </w:rPr>
        <w:t xml:space="preserve">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il</w:t>
      </w:r>
      <w:proofErr w:type="gramEnd"/>
      <w:r w:rsidRPr="00481358">
        <w:rPr>
          <w:rFonts w:ascii="Verdana" w:hAnsi="Verdana" w:cs="Arial"/>
        </w:rPr>
        <w:t xml:space="preserve"> mancato pagamento di n……….… </w:t>
      </w:r>
      <w:proofErr w:type="gramStart"/>
      <w:r w:rsidRPr="00481358">
        <w:rPr>
          <w:rFonts w:ascii="Verdana" w:hAnsi="Verdana" w:cs="Arial"/>
        </w:rPr>
        <w:t>mensilità</w:t>
      </w:r>
      <w:proofErr w:type="gramEnd"/>
      <w:r w:rsidRPr="00481358">
        <w:rPr>
          <w:rFonts w:ascii="Verdana" w:hAnsi="Verdana" w:cs="Arial"/>
        </w:rPr>
        <w:t xml:space="preserve"> del canone a partire dal……………..…………..…..;</w:t>
      </w:r>
    </w:p>
    <w:p w:rsidR="00A51DCE" w:rsidRPr="00481358" w:rsidRDefault="00A51DCE" w:rsidP="0047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essere, alla data di presentazione della domanda, titolare di contratto di locazione con decorrenza in data ……………....…..…... </w:t>
      </w:r>
      <w:proofErr w:type="gramStart"/>
      <w:r w:rsidRPr="00481358">
        <w:rPr>
          <w:rFonts w:ascii="Verdana" w:hAnsi="Verdana" w:cs="Arial"/>
        </w:rPr>
        <w:t>e</w:t>
      </w:r>
      <w:proofErr w:type="gramEnd"/>
      <w:r w:rsidRPr="00481358">
        <w:rPr>
          <w:rFonts w:ascii="Verdana" w:hAnsi="Verdana" w:cs="Arial"/>
        </w:rPr>
        <w:t xml:space="preserve"> con scadenza in data ………………………..……;</w:t>
      </w:r>
    </w:p>
    <w:p w:rsidR="00A51DCE" w:rsidRPr="00481358" w:rsidRDefault="00A51DCE" w:rsidP="0047160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non avere ricevuto disdetta;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di locazione non è stato risolto a seguito di procedura esecutiva di sfratto;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è regolarmente registrato;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il contratto è stato stipulato in data ……………....….. </w:t>
      </w:r>
      <w:proofErr w:type="gramStart"/>
      <w:r w:rsidRPr="00481358">
        <w:rPr>
          <w:rFonts w:ascii="Verdana" w:hAnsi="Verdana" w:cs="Arial"/>
        </w:rPr>
        <w:t>e</w:t>
      </w:r>
      <w:proofErr w:type="gramEnd"/>
      <w:r w:rsidRPr="00481358">
        <w:rPr>
          <w:rFonts w:ascii="Verdana" w:hAnsi="Verdana" w:cs="Arial"/>
        </w:rPr>
        <w:t xml:space="preserve"> registrato in data …………………., con estremi di registrazione e del versamento dell'imposta dell’anno in corso ………..…… (</w:t>
      </w:r>
      <w:proofErr w:type="gramStart"/>
      <w:r w:rsidRPr="00481358">
        <w:rPr>
          <w:rFonts w:ascii="Verdana" w:hAnsi="Verdana" w:cs="Arial"/>
        </w:rPr>
        <w:t>in</w:t>
      </w:r>
      <w:proofErr w:type="gramEnd"/>
      <w:r w:rsidRPr="00481358">
        <w:rPr>
          <w:rFonts w:ascii="Verdana" w:hAnsi="Verdana" w:cs="Arial"/>
        </w:rPr>
        <w:t xml:space="preserve"> caso di opzione per la cedolare secca indicare data ed estremi del versamento da </w:t>
      </w:r>
      <w:proofErr w:type="spellStart"/>
      <w:r w:rsidRPr="00481358">
        <w:rPr>
          <w:rFonts w:ascii="Verdana" w:hAnsi="Verdana" w:cs="Arial"/>
        </w:rPr>
        <w:t>mod</w:t>
      </w:r>
      <w:proofErr w:type="spellEnd"/>
      <w:r w:rsidRPr="00481358">
        <w:rPr>
          <w:rFonts w:ascii="Verdana" w:hAnsi="Verdana" w:cs="Arial"/>
        </w:rPr>
        <w:t>. f24);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tale contratto di locazione è relativo ad unità immobiliare ad uso residenziale, sita in…………………..nel Comune di ………………………..e occupata alla data di presentazione della domanda a titolo di residenza esclusiva o principale da parte del richiedente, del suo nucleo familiare anagrafico e dei soggetti a loro carico ai fini IRPEF;</w:t>
      </w:r>
    </w:p>
    <w:p w:rsidR="00A51DCE" w:rsidRPr="00481358" w:rsidRDefault="00A51DCE" w:rsidP="004716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almeno un componente del nucleo familiare è residente sul territorio di Regione Lombardia da almeno 5 anni;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residente in questo Comune alla data di presentazione della domanda;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che</w:t>
      </w:r>
      <w:proofErr w:type="gramEnd"/>
      <w:r w:rsidRPr="00481358">
        <w:rPr>
          <w:rFonts w:ascii="Verdana" w:hAnsi="Verdana" w:cs="Arial"/>
        </w:rPr>
        <w:t xml:space="preserve"> nessun componente del nucleo familiare ha già presentato altra domanda di contributo per l’affitto;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disponibile alla sottoscrizione di un accordo con cui mi impegno a partecipare a politiche attive del lavoro, se disoccupato, e a sanare la eventuale morosità pregressa non coperta dal contributo;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avere un ISEE ordinario,</w:t>
      </w:r>
      <w:r w:rsidR="00D9003D">
        <w:rPr>
          <w:rFonts w:ascii="Verdana" w:hAnsi="Verdana" w:cs="Arial"/>
        </w:rPr>
        <w:t xml:space="preserve"> </w:t>
      </w:r>
      <w:bookmarkStart w:id="0" w:name="_GoBack"/>
      <w:bookmarkEnd w:id="0"/>
      <w:r w:rsidRPr="00481358">
        <w:rPr>
          <w:rFonts w:ascii="Verdana" w:hAnsi="Verdana" w:cs="Arial"/>
        </w:rPr>
        <w:t>in corso di validità, che non supera € 15.000,00;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in condizione di morosità incolpevole accertata in fase iniziale per valore di € ………………………………(fino ad € 3.000,00). Non concorrono al calcolo della morosità le spese per le utenze (acqua, gas e luce) e le spese condominiali;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non essere titolare di contratto di affitto con patto di futura vendita;</w:t>
      </w:r>
    </w:p>
    <w:p w:rsidR="00A51DCE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essere a conoscenza delle norme che istituiscono l’accesso alle risorse relative agli interventi volti al contenimento dell’emergenza abitativa e al mantenimento dell’alloggio in locazione;</w:t>
      </w:r>
    </w:p>
    <w:p w:rsidR="00A51DCE" w:rsidRPr="00481358" w:rsidRDefault="00A51DCE" w:rsidP="004716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cs="Arial"/>
          <w:color w:val="FF0000"/>
        </w:rPr>
      </w:pPr>
      <w:proofErr w:type="gramStart"/>
      <w:r w:rsidRPr="00481358">
        <w:rPr>
          <w:rFonts w:ascii="Verdana" w:hAnsi="Verdana" w:cs="Arial"/>
        </w:rPr>
        <w:t>di</w:t>
      </w:r>
      <w:proofErr w:type="gramEnd"/>
      <w:r w:rsidRPr="00481358">
        <w:rPr>
          <w:rFonts w:ascii="Verdana" w:hAnsi="Verdana" w:cs="Arial"/>
        </w:rPr>
        <w:t xml:space="preserve"> possedere tutti i requisiti di partecipazione in esso indicati, nonché la propria disponibilità a fornire idonea documentazione atta a dimostrare la completezza e la veridicità dei dati dichiarati</w:t>
      </w:r>
      <w:r w:rsidR="00A65DF2">
        <w:rPr>
          <w:rFonts w:ascii="Verdana" w:hAnsi="Verdana" w:cs="Arial"/>
          <w:color w:val="FF0000"/>
        </w:rPr>
        <w:t>;</w:t>
      </w:r>
    </w:p>
    <w:p w:rsidR="006E4FB5" w:rsidRDefault="006E4FB5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481358" w:rsidRDefault="00481358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481358" w:rsidRPr="00481358" w:rsidRDefault="00481358" w:rsidP="006E4FB5">
      <w:pPr>
        <w:spacing w:line="276" w:lineRule="auto"/>
        <w:jc w:val="both"/>
        <w:rPr>
          <w:rFonts w:ascii="Verdana" w:hAnsi="Verdana" w:cs="Arial"/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contratto/i registrato per l’anno 2017 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persona</w:t>
      </w:r>
      <w:proofErr w:type="gramEnd"/>
      <w:r w:rsidRPr="00481358">
        <w:rPr>
          <w:rFonts w:ascii="Verdana" w:hAnsi="Verdana" w:cs="Arial"/>
        </w:rPr>
        <w:t xml:space="preserve">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altro</w:t>
      </w:r>
      <w:proofErr w:type="gramEnd"/>
      <w:r w:rsidRPr="00481358">
        <w:rPr>
          <w:rFonts w:ascii="Verdana" w:hAnsi="Verdana" w:cs="Arial"/>
        </w:rPr>
        <w:t xml:space="preserve"> ente;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società</w:t>
      </w:r>
      <w:proofErr w:type="gramEnd"/>
      <w:r w:rsidRPr="00481358">
        <w:rPr>
          <w:rFonts w:ascii="Verdana" w:hAnsi="Verdana" w:cs="Arial"/>
        </w:rPr>
        <w:t>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numero</w:t>
      </w:r>
      <w:proofErr w:type="gramEnd"/>
      <w:r w:rsidRPr="00481358">
        <w:rPr>
          <w:rFonts w:ascii="Verdana" w:hAnsi="Verdana" w:cs="Arial"/>
        </w:rPr>
        <w:t xml:space="preserve"> totale di nuclei familiari che occupano l'alloggio in locazione alla data di presentazione della domanda: ……….;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proofErr w:type="gramStart"/>
      <w:r w:rsidRPr="00481358">
        <w:rPr>
          <w:rFonts w:ascii="Verdana" w:hAnsi="Verdana" w:cs="Arial"/>
        </w:rPr>
        <w:t>numero</w:t>
      </w:r>
      <w:proofErr w:type="gramEnd"/>
      <w:r w:rsidRPr="00481358">
        <w:rPr>
          <w:rFonts w:ascii="Verdana" w:hAnsi="Verdana" w:cs="Arial"/>
        </w:rPr>
        <w:t xml:space="preserve"> totale di persone che occupano l'alloggio in locazione alla data di presentazione della domanda: ……;</w:t>
      </w:r>
    </w:p>
    <w:p w:rsidR="00A51DCE" w:rsidRPr="00481358" w:rsidRDefault="00A51DCE" w:rsidP="0047160A">
      <w:pPr>
        <w:spacing w:after="240" w:line="276" w:lineRule="auto"/>
        <w:ind w:left="720"/>
        <w:rPr>
          <w:rFonts w:ascii="Verdana" w:hAnsi="Verdana" w:cs="Arial"/>
        </w:rPr>
      </w:pPr>
    </w:p>
    <w:p w:rsidR="00191138" w:rsidRDefault="00191138" w:rsidP="00191138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Data __________</w:t>
      </w:r>
    </w:p>
    <w:p w:rsidR="00191138" w:rsidRDefault="00191138" w:rsidP="00191138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191138">
      <w:pPr>
        <w:spacing w:line="276" w:lineRule="auto"/>
        <w:ind w:left="4956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>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191138">
      <w:pPr>
        <w:spacing w:line="276" w:lineRule="auto"/>
        <w:ind w:left="2832" w:firstLine="708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:rsidR="00A51DCE" w:rsidRDefault="008F24C4" w:rsidP="0047160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Allegare copia documento d’identità</w:t>
      </w:r>
    </w:p>
    <w:p w:rsidR="00191138" w:rsidRDefault="00191138" w:rsidP="0047160A">
      <w:pPr>
        <w:spacing w:line="276" w:lineRule="auto"/>
        <w:jc w:val="both"/>
        <w:rPr>
          <w:rFonts w:ascii="Verdana" w:hAnsi="Verdana"/>
        </w:rPr>
      </w:pPr>
    </w:p>
    <w:p w:rsidR="00191138" w:rsidRDefault="00191138" w:rsidP="0047160A">
      <w:pPr>
        <w:spacing w:line="276" w:lineRule="auto"/>
        <w:jc w:val="both"/>
        <w:rPr>
          <w:rFonts w:ascii="Verdana" w:hAnsi="Verdana"/>
        </w:rPr>
      </w:pP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  <w:r w:rsidRPr="005E0A62">
        <w:rPr>
          <w:rFonts w:ascii="Verdana" w:hAnsi="Verdana" w:cs="Arial"/>
          <w:b/>
          <w:bCs/>
        </w:rPr>
        <w:t xml:space="preserve">Autorizzo il trattamento dei miei dati personali presenti nel </w:t>
      </w:r>
      <w:r>
        <w:rPr>
          <w:rFonts w:ascii="Verdana" w:hAnsi="Verdana" w:cs="Arial"/>
          <w:b/>
          <w:bCs/>
        </w:rPr>
        <w:t>presente documento</w:t>
      </w:r>
      <w:r w:rsidRPr="005E0A62">
        <w:rPr>
          <w:rFonts w:ascii="Verdana" w:hAnsi="Verdana" w:cs="Arial"/>
          <w:b/>
          <w:bCs/>
        </w:rPr>
        <w:t xml:space="preserve"> ai sensi del Decreto Legislativo 30 giugno 2003, n. 196 “Codice in materia di protezione dei dati personali” e del GDPR (Regolamento UE 2016/679).</w:t>
      </w: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:rsidR="00191138" w:rsidRPr="001B067B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:rsidR="00191138" w:rsidRDefault="00191138" w:rsidP="00191138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__</w:t>
      </w:r>
      <w:r w:rsidRPr="001B067B">
        <w:rPr>
          <w:rFonts w:ascii="Verdana" w:hAnsi="Verdana" w:cs="Arial"/>
        </w:rPr>
        <w:t>___________________</w:t>
      </w:r>
    </w:p>
    <w:p w:rsidR="00191138" w:rsidRDefault="00191138" w:rsidP="00191138">
      <w:pPr>
        <w:tabs>
          <w:tab w:val="left" w:pos="2520"/>
        </w:tabs>
        <w:ind w:right="-29"/>
        <w:jc w:val="both"/>
        <w:rPr>
          <w:rFonts w:ascii="Verdana" w:hAnsi="Verdana" w:cs="Arial"/>
          <w:b/>
          <w:bCs/>
        </w:rPr>
      </w:pPr>
    </w:p>
    <w:p w:rsidR="00191138" w:rsidRPr="00481358" w:rsidRDefault="00191138" w:rsidP="0047160A">
      <w:pPr>
        <w:spacing w:line="276" w:lineRule="auto"/>
        <w:jc w:val="both"/>
        <w:rPr>
          <w:rFonts w:ascii="Verdana" w:hAnsi="Verdana"/>
        </w:rPr>
      </w:pPr>
    </w:p>
    <w:sectPr w:rsidR="00191138" w:rsidRPr="00481358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CE" w:rsidRDefault="00A51DCE">
      <w:r>
        <w:separator/>
      </w:r>
    </w:p>
  </w:endnote>
  <w:endnote w:type="continuationSeparator" w:id="0">
    <w:p w:rsidR="00A51DCE" w:rsidRDefault="00A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CE" w:rsidRDefault="00A51DCE">
      <w:r>
        <w:separator/>
      </w:r>
    </w:p>
  </w:footnote>
  <w:footnote w:type="continuationSeparator" w:id="0">
    <w:p w:rsidR="00A51DCE" w:rsidRDefault="00A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2"/>
  </w:num>
  <w:num w:numId="9">
    <w:abstractNumId w:val="28"/>
  </w:num>
  <w:num w:numId="10">
    <w:abstractNumId w:val="33"/>
  </w:num>
  <w:num w:numId="11">
    <w:abstractNumId w:val="29"/>
  </w:num>
  <w:num w:numId="1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EA4"/>
    <w:rsid w:val="00010E73"/>
    <w:rsid w:val="00020497"/>
    <w:rsid w:val="0002218B"/>
    <w:rsid w:val="00026B2D"/>
    <w:rsid w:val="000507AC"/>
    <w:rsid w:val="00051996"/>
    <w:rsid w:val="00066403"/>
    <w:rsid w:val="000A0385"/>
    <w:rsid w:val="000A1037"/>
    <w:rsid w:val="000B50DC"/>
    <w:rsid w:val="000E5C20"/>
    <w:rsid w:val="00140E68"/>
    <w:rsid w:val="00174DD8"/>
    <w:rsid w:val="00180434"/>
    <w:rsid w:val="00180A93"/>
    <w:rsid w:val="00191138"/>
    <w:rsid w:val="001A5327"/>
    <w:rsid w:val="001C7F45"/>
    <w:rsid w:val="001D18D2"/>
    <w:rsid w:val="001D77DF"/>
    <w:rsid w:val="00210583"/>
    <w:rsid w:val="002128E4"/>
    <w:rsid w:val="00247A5A"/>
    <w:rsid w:val="0025708D"/>
    <w:rsid w:val="0026059E"/>
    <w:rsid w:val="0028189E"/>
    <w:rsid w:val="0028720A"/>
    <w:rsid w:val="002A0492"/>
    <w:rsid w:val="0032573E"/>
    <w:rsid w:val="0032742B"/>
    <w:rsid w:val="003378AC"/>
    <w:rsid w:val="0034176F"/>
    <w:rsid w:val="00347455"/>
    <w:rsid w:val="0037419A"/>
    <w:rsid w:val="00393DDA"/>
    <w:rsid w:val="003B3419"/>
    <w:rsid w:val="003C13A3"/>
    <w:rsid w:val="003C4E48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E75EE"/>
    <w:rsid w:val="004F4643"/>
    <w:rsid w:val="0050471D"/>
    <w:rsid w:val="00506444"/>
    <w:rsid w:val="00507D8C"/>
    <w:rsid w:val="00515AE6"/>
    <w:rsid w:val="00531A0D"/>
    <w:rsid w:val="00593E55"/>
    <w:rsid w:val="0059586F"/>
    <w:rsid w:val="005A6DE4"/>
    <w:rsid w:val="005B17FB"/>
    <w:rsid w:val="005B2347"/>
    <w:rsid w:val="005C04CD"/>
    <w:rsid w:val="005E3ED1"/>
    <w:rsid w:val="006335E9"/>
    <w:rsid w:val="0064761A"/>
    <w:rsid w:val="00673455"/>
    <w:rsid w:val="00694BFC"/>
    <w:rsid w:val="00696611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0E86"/>
    <w:rsid w:val="0079392D"/>
    <w:rsid w:val="007C0788"/>
    <w:rsid w:val="007C2713"/>
    <w:rsid w:val="007C7FA0"/>
    <w:rsid w:val="007D2707"/>
    <w:rsid w:val="007D3AEA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24C4"/>
    <w:rsid w:val="008F5A25"/>
    <w:rsid w:val="0091065A"/>
    <w:rsid w:val="00924113"/>
    <w:rsid w:val="009309F7"/>
    <w:rsid w:val="0094038A"/>
    <w:rsid w:val="0095317F"/>
    <w:rsid w:val="00964907"/>
    <w:rsid w:val="00964A0F"/>
    <w:rsid w:val="00976CC5"/>
    <w:rsid w:val="00991CB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65DF2"/>
    <w:rsid w:val="00A705A6"/>
    <w:rsid w:val="00A750F9"/>
    <w:rsid w:val="00A82FD3"/>
    <w:rsid w:val="00A85494"/>
    <w:rsid w:val="00A9462B"/>
    <w:rsid w:val="00A96464"/>
    <w:rsid w:val="00AA0B71"/>
    <w:rsid w:val="00AC0CE6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5477E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D5AE4"/>
    <w:rsid w:val="00CF1B3A"/>
    <w:rsid w:val="00CF5A38"/>
    <w:rsid w:val="00D25EA1"/>
    <w:rsid w:val="00D329C3"/>
    <w:rsid w:val="00D41157"/>
    <w:rsid w:val="00D627F7"/>
    <w:rsid w:val="00D71F22"/>
    <w:rsid w:val="00D76C6F"/>
    <w:rsid w:val="00D86937"/>
    <w:rsid w:val="00D87295"/>
    <w:rsid w:val="00D9003D"/>
    <w:rsid w:val="00DB7C09"/>
    <w:rsid w:val="00DF2FD8"/>
    <w:rsid w:val="00E0520D"/>
    <w:rsid w:val="00E07527"/>
    <w:rsid w:val="00E10BD0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6FBF1E4-E3CC-4D10-9AE4-F029F92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subject/>
  <dc:creator>Paolo</dc:creator>
  <cp:keywords/>
  <dc:description/>
  <cp:lastModifiedBy>Daniela Ottoni</cp:lastModifiedBy>
  <cp:revision>20</cp:revision>
  <cp:lastPrinted>2017-08-01T10:25:00Z</cp:lastPrinted>
  <dcterms:created xsi:type="dcterms:W3CDTF">2017-07-27T10:49:00Z</dcterms:created>
  <dcterms:modified xsi:type="dcterms:W3CDTF">2018-12-21T12:31:00Z</dcterms:modified>
</cp:coreProperties>
</file>